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E823A4" w:rsidP="00856C35">
            <w:r>
              <w:rPr>
                <w:noProof/>
              </w:rPr>
              <w:drawing>
                <wp:inline distT="0" distB="0" distL="0" distR="0" wp14:anchorId="753EE417" wp14:editId="08C12BF6">
                  <wp:extent cx="843064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ctor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71" b="19105"/>
                          <a:stretch/>
                        </pic:blipFill>
                        <pic:spPr bwMode="auto">
                          <a:xfrm>
                            <a:off x="0" y="0"/>
                            <a:ext cx="851155" cy="769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E823A4" w:rsidRDefault="00E823A4" w:rsidP="00856C35">
            <w:pPr>
              <w:pStyle w:val="CompanyName"/>
            </w:pPr>
            <w:r>
              <w:t>Property Inspector, LLC</w:t>
            </w:r>
          </w:p>
          <w:p w:rsidR="00856C35" w:rsidRPr="00E823A4" w:rsidRDefault="00E823A4" w:rsidP="00E823A4">
            <w:pPr>
              <w:tabs>
                <w:tab w:val="left" w:pos="3270"/>
              </w:tabs>
            </w:pPr>
            <w:r>
              <w:tab/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bookmarkStart w:id="0" w:name="_GoBack"/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  <w:bookmarkEnd w:id="1"/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477B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77B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BC" w:rsidRDefault="002477BC" w:rsidP="00176E67">
      <w:r>
        <w:separator/>
      </w:r>
    </w:p>
  </w:endnote>
  <w:endnote w:type="continuationSeparator" w:id="0">
    <w:p w:rsidR="002477BC" w:rsidRDefault="002477B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47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BC" w:rsidRDefault="002477BC" w:rsidP="00176E67">
      <w:r>
        <w:separator/>
      </w:r>
    </w:p>
  </w:footnote>
  <w:footnote w:type="continuationSeparator" w:id="0">
    <w:p w:rsidR="002477BC" w:rsidRDefault="002477B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A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41B5"/>
    <w:rsid w:val="002477B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23A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5083258-BEB2-4FB8-9D19-DD5D989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jim estrada</dc:creator>
  <cp:keywords/>
  <cp:lastModifiedBy>Jim Estrada</cp:lastModifiedBy>
  <cp:revision>2</cp:revision>
  <cp:lastPrinted>2002-05-23T18:14:00Z</cp:lastPrinted>
  <dcterms:created xsi:type="dcterms:W3CDTF">2014-08-27T20:01:00Z</dcterms:created>
  <dcterms:modified xsi:type="dcterms:W3CDTF">2014-08-27T20:01:00Z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